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40"/>
        <w:gridCol w:w="7305"/>
      </w:tblGrid>
      <w:tr w:rsidR="00BB08B8" w14:paraId="7EEA7F59" w14:textId="77777777" w:rsidTr="00BB08B8"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CD9799B" w14:textId="77777777" w:rsidR="00BB08B8" w:rsidRDefault="00BB08B8">
            <w:pPr>
              <w:pStyle w:val="TableContents"/>
              <w:widowControl/>
            </w:pPr>
            <w:r>
              <w:rPr>
                <w:color w:val="000000"/>
              </w:rPr>
              <w:t>Название программы</w:t>
            </w:r>
          </w:p>
        </w:tc>
        <w:tc>
          <w:tcPr>
            <w:tcW w:w="7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7F7CFB" w14:textId="381989BA" w:rsidR="00BB08B8" w:rsidRPr="00BB08B8" w:rsidRDefault="00BB08B8" w:rsidP="00BB08B8">
            <w:pPr>
              <w:pStyle w:val="Standard"/>
              <w:widowControl/>
              <w:rPr>
                <w:color w:val="000000"/>
              </w:rPr>
            </w:pPr>
            <w:r>
              <w:rPr>
                <w:color w:val="000000"/>
              </w:rPr>
              <w:t>Рабочая программа учебного предмета «География»</w:t>
            </w:r>
            <w:r w:rsidR="00093E4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 курс основного общего образования</w:t>
            </w:r>
          </w:p>
        </w:tc>
      </w:tr>
      <w:tr w:rsidR="00BB08B8" w14:paraId="2B7800A7" w14:textId="77777777" w:rsidTr="00BB08B8"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5247531" w14:textId="77777777" w:rsidR="00BB08B8" w:rsidRDefault="00BB08B8">
            <w:pPr>
              <w:pStyle w:val="TableContents"/>
              <w:widowControl/>
            </w:pPr>
            <w:r>
              <w:rPr>
                <w:color w:val="000000"/>
              </w:rPr>
              <w:t>Класс</w:t>
            </w:r>
          </w:p>
        </w:tc>
        <w:tc>
          <w:tcPr>
            <w:tcW w:w="73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2B09604" w14:textId="102A5070" w:rsidR="00BB08B8" w:rsidRDefault="00BB08B8">
            <w:pPr>
              <w:pStyle w:val="TableContents"/>
              <w:widowControl/>
            </w:pPr>
            <w:r>
              <w:rPr>
                <w:color w:val="000000"/>
              </w:rPr>
              <w:t>5-9 классы</w:t>
            </w:r>
          </w:p>
        </w:tc>
      </w:tr>
      <w:tr w:rsidR="00BB08B8" w14:paraId="605C8F52" w14:textId="77777777" w:rsidTr="00BB08B8"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5BDE168" w14:textId="77777777" w:rsidR="00BB08B8" w:rsidRDefault="00BB08B8">
            <w:pPr>
              <w:pStyle w:val="TableContents"/>
              <w:widowControl/>
            </w:pPr>
            <w:r>
              <w:rPr>
                <w:color w:val="000000"/>
              </w:rPr>
              <w:t>Учебник</w:t>
            </w:r>
          </w:p>
        </w:tc>
        <w:tc>
          <w:tcPr>
            <w:tcW w:w="73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F1FF51" w14:textId="77777777" w:rsidR="00BB08B8" w:rsidRPr="00BB08B8" w:rsidRDefault="00BB08B8" w:rsidP="00BB08B8">
            <w:pPr>
              <w:widowControl/>
              <w:autoSpaceDN/>
              <w:rPr>
                <w:rFonts w:ascii="Calibri" w:eastAsia="Calibri" w:hAnsi="Calibri" w:cs="Times New Roman"/>
                <w:kern w:val="0"/>
                <w:sz w:val="22"/>
                <w:szCs w:val="22"/>
                <w:lang w:bidi="ar-SA"/>
              </w:rPr>
            </w:pPr>
            <w:r w:rsidRPr="00BB08B8">
              <w:rPr>
                <w:rFonts w:eastAsia="Calibri" w:cs="Times New Roman"/>
                <w:b/>
                <w:kern w:val="0"/>
                <w:lang w:bidi="ar-SA"/>
              </w:rPr>
              <w:t>5-6 классы</w:t>
            </w:r>
          </w:p>
          <w:p w14:paraId="10DCA5D0" w14:textId="77777777" w:rsidR="00BB08B8" w:rsidRPr="00BB08B8" w:rsidRDefault="00BB08B8" w:rsidP="00BB08B8">
            <w:pPr>
              <w:widowControl/>
              <w:numPr>
                <w:ilvl w:val="0"/>
                <w:numId w:val="3"/>
              </w:numPr>
              <w:suppressAutoHyphens w:val="0"/>
              <w:autoSpaceDN/>
              <w:spacing w:line="276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bidi="ar-SA"/>
              </w:rPr>
            </w:pPr>
            <w:r w:rsidRPr="00BB08B8">
              <w:rPr>
                <w:rFonts w:eastAsia="Calibri" w:cs="Times New Roman"/>
                <w:kern w:val="0"/>
                <w:lang w:bidi="ar-SA"/>
              </w:rPr>
              <w:t xml:space="preserve">География.5-6 классы: учебник под редакцией А.И. Алексеева, </w:t>
            </w:r>
            <w:proofErr w:type="spellStart"/>
            <w:r w:rsidRPr="00BB08B8">
              <w:rPr>
                <w:rFonts w:eastAsia="Calibri" w:cs="Times New Roman"/>
                <w:kern w:val="0"/>
                <w:lang w:bidi="ar-SA"/>
              </w:rPr>
              <w:t>В.В.Николина</w:t>
            </w:r>
            <w:proofErr w:type="spellEnd"/>
            <w:r w:rsidRPr="00BB08B8">
              <w:rPr>
                <w:rFonts w:eastAsia="Calibri" w:cs="Times New Roman"/>
                <w:kern w:val="0"/>
                <w:lang w:bidi="ar-SA"/>
              </w:rPr>
              <w:t xml:space="preserve">, </w:t>
            </w:r>
            <w:proofErr w:type="spellStart"/>
            <w:proofErr w:type="gramStart"/>
            <w:r w:rsidRPr="00BB08B8">
              <w:rPr>
                <w:rFonts w:eastAsia="Calibri" w:cs="Times New Roman"/>
                <w:kern w:val="0"/>
                <w:lang w:bidi="ar-SA"/>
              </w:rPr>
              <w:t>Е.К.Липкина</w:t>
            </w:r>
            <w:proofErr w:type="spellEnd"/>
            <w:r w:rsidRPr="00BB08B8">
              <w:rPr>
                <w:rFonts w:eastAsia="Calibri" w:cs="Times New Roman"/>
                <w:kern w:val="0"/>
                <w:lang w:bidi="ar-SA"/>
              </w:rPr>
              <w:t xml:space="preserve">  -</w:t>
            </w:r>
            <w:proofErr w:type="gramEnd"/>
            <w:r w:rsidRPr="00BB08B8">
              <w:rPr>
                <w:rFonts w:eastAsia="Calibri" w:cs="Times New Roman"/>
                <w:kern w:val="0"/>
                <w:lang w:bidi="ar-SA"/>
              </w:rPr>
              <w:t>8-е изд. М: «Просвещение» 2019 - (Полярная звезда)</w:t>
            </w:r>
          </w:p>
          <w:p w14:paraId="7BD1D8CD" w14:textId="77777777" w:rsidR="00BB08B8" w:rsidRPr="00BB08B8" w:rsidRDefault="00BB08B8" w:rsidP="00BB08B8">
            <w:pPr>
              <w:widowControl/>
              <w:numPr>
                <w:ilvl w:val="0"/>
                <w:numId w:val="3"/>
              </w:numPr>
              <w:suppressAutoHyphens w:val="0"/>
              <w:autoSpaceDN/>
              <w:spacing w:line="276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bidi="ar-SA"/>
              </w:rPr>
            </w:pPr>
            <w:r w:rsidRPr="00BB08B8">
              <w:rPr>
                <w:rFonts w:eastAsia="Calibri" w:cs="Times New Roman"/>
                <w:kern w:val="0"/>
                <w:lang w:bidi="ar-SA"/>
              </w:rPr>
              <w:t>Географический атлас с комплектом контурных карт для 5-6 класса</w:t>
            </w:r>
          </w:p>
          <w:p w14:paraId="3C77322D" w14:textId="77777777" w:rsidR="00BB08B8" w:rsidRPr="00BB08B8" w:rsidRDefault="00BB08B8" w:rsidP="00BB08B8">
            <w:pPr>
              <w:widowControl/>
              <w:numPr>
                <w:ilvl w:val="0"/>
                <w:numId w:val="3"/>
              </w:numPr>
              <w:suppressAutoHyphens w:val="0"/>
              <w:autoSpaceDN/>
              <w:spacing w:line="276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bidi="ar-SA"/>
              </w:rPr>
            </w:pPr>
            <w:r w:rsidRPr="00BB08B8">
              <w:rPr>
                <w:rFonts w:eastAsia="Calibri" w:cs="Times New Roman"/>
                <w:kern w:val="0"/>
                <w:lang w:bidi="ar-SA"/>
              </w:rPr>
              <w:t xml:space="preserve">Интерактивный </w:t>
            </w:r>
            <w:r w:rsidRPr="00BB08B8">
              <w:rPr>
                <w:rFonts w:eastAsia="Calibri" w:cs="Times New Roman"/>
                <w:kern w:val="0"/>
                <w:lang w:val="en-US" w:bidi="ar-SA"/>
              </w:rPr>
              <w:t>DVD</w:t>
            </w:r>
            <w:r w:rsidRPr="00BB08B8">
              <w:rPr>
                <w:rFonts w:eastAsia="Calibri" w:cs="Times New Roman"/>
                <w:kern w:val="0"/>
                <w:lang w:bidi="ar-SA"/>
              </w:rPr>
              <w:t>- диск «География 5-6 классы, под редакцией А.И. Алексеева, Ю.Н. Гладкого»</w:t>
            </w:r>
          </w:p>
          <w:p w14:paraId="43CCAC02" w14:textId="77777777" w:rsidR="00BB08B8" w:rsidRPr="00BB08B8" w:rsidRDefault="00BB08B8" w:rsidP="00BB08B8">
            <w:pPr>
              <w:widowControl/>
              <w:autoSpaceDN/>
              <w:rPr>
                <w:rFonts w:ascii="Calibri" w:eastAsia="Calibri" w:hAnsi="Calibri" w:cs="Times New Roman"/>
                <w:kern w:val="0"/>
                <w:sz w:val="22"/>
                <w:szCs w:val="22"/>
                <w:lang w:bidi="ar-SA"/>
              </w:rPr>
            </w:pPr>
            <w:r w:rsidRPr="00BB08B8">
              <w:rPr>
                <w:rFonts w:eastAsia="Calibri" w:cs="Times New Roman"/>
                <w:b/>
                <w:kern w:val="0"/>
                <w:lang w:bidi="ar-SA"/>
              </w:rPr>
              <w:t>7 класс</w:t>
            </w:r>
          </w:p>
          <w:p w14:paraId="1DEFA364" w14:textId="77777777" w:rsidR="00BB08B8" w:rsidRPr="00BB08B8" w:rsidRDefault="00BB08B8" w:rsidP="00BB08B8">
            <w:pPr>
              <w:widowControl/>
              <w:numPr>
                <w:ilvl w:val="0"/>
                <w:numId w:val="4"/>
              </w:numPr>
              <w:suppressAutoHyphens w:val="0"/>
              <w:autoSpaceDN/>
              <w:spacing w:line="276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bidi="ar-SA"/>
              </w:rPr>
            </w:pPr>
            <w:r w:rsidRPr="00BB08B8">
              <w:rPr>
                <w:rFonts w:eastAsia="Calibri" w:cs="Times New Roman"/>
                <w:kern w:val="0"/>
                <w:lang w:bidi="ar-SA"/>
              </w:rPr>
              <w:t xml:space="preserve">География. 7 класс: учебник А.И. Алексеев, В.В. Николина, Е.К. Липкина и </w:t>
            </w:r>
            <w:proofErr w:type="spellStart"/>
            <w:r w:rsidRPr="00BB08B8">
              <w:rPr>
                <w:rFonts w:eastAsia="Calibri" w:cs="Times New Roman"/>
                <w:kern w:val="0"/>
                <w:lang w:bidi="ar-SA"/>
              </w:rPr>
              <w:t>д.р</w:t>
            </w:r>
            <w:proofErr w:type="spellEnd"/>
            <w:r w:rsidRPr="00BB08B8">
              <w:rPr>
                <w:rFonts w:eastAsia="Calibri" w:cs="Times New Roman"/>
                <w:kern w:val="0"/>
                <w:lang w:bidi="ar-SA"/>
              </w:rPr>
              <w:t>. -3 –е изд.-М.: Просвещение, 2020 - (Полярная звезда)- с 2021/2022 уч. года</w:t>
            </w:r>
          </w:p>
          <w:p w14:paraId="0D5C04EE" w14:textId="77777777" w:rsidR="00BB08B8" w:rsidRPr="00BB08B8" w:rsidRDefault="00BB08B8" w:rsidP="00BB08B8">
            <w:pPr>
              <w:widowControl/>
              <w:numPr>
                <w:ilvl w:val="0"/>
                <w:numId w:val="4"/>
              </w:numPr>
              <w:suppressAutoHyphens w:val="0"/>
              <w:autoSpaceDN/>
              <w:spacing w:line="276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bidi="ar-SA"/>
              </w:rPr>
            </w:pPr>
            <w:r w:rsidRPr="00BB08B8">
              <w:rPr>
                <w:rFonts w:eastAsia="Calibri" w:cs="Times New Roman"/>
                <w:kern w:val="0"/>
                <w:lang w:bidi="ar-SA"/>
              </w:rPr>
              <w:t xml:space="preserve">География 7 класс учебник И.В </w:t>
            </w:r>
            <w:proofErr w:type="spellStart"/>
            <w:r w:rsidRPr="00BB08B8">
              <w:rPr>
                <w:rFonts w:eastAsia="Calibri" w:cs="Times New Roman"/>
                <w:kern w:val="0"/>
                <w:lang w:bidi="ar-SA"/>
              </w:rPr>
              <w:t>Душина</w:t>
            </w:r>
            <w:proofErr w:type="spellEnd"/>
            <w:r w:rsidRPr="00BB08B8">
              <w:rPr>
                <w:rFonts w:eastAsia="Calibri" w:cs="Times New Roman"/>
                <w:kern w:val="0"/>
                <w:lang w:bidi="ar-SA"/>
              </w:rPr>
              <w:t xml:space="preserve">, </w:t>
            </w:r>
            <w:proofErr w:type="spellStart"/>
            <w:r w:rsidRPr="00BB08B8">
              <w:rPr>
                <w:rFonts w:eastAsia="Calibri" w:cs="Times New Roman"/>
                <w:kern w:val="0"/>
                <w:lang w:bidi="ar-SA"/>
              </w:rPr>
              <w:t>В.А.Коринская</w:t>
            </w:r>
            <w:proofErr w:type="spellEnd"/>
            <w:r w:rsidRPr="00BB08B8">
              <w:rPr>
                <w:rFonts w:eastAsia="Calibri" w:cs="Times New Roman"/>
                <w:kern w:val="0"/>
                <w:lang w:bidi="ar-SA"/>
              </w:rPr>
              <w:t xml:space="preserve">, </w:t>
            </w:r>
            <w:proofErr w:type="spellStart"/>
            <w:r w:rsidRPr="00BB08B8">
              <w:rPr>
                <w:rFonts w:eastAsia="Calibri" w:cs="Times New Roman"/>
                <w:kern w:val="0"/>
                <w:lang w:bidi="ar-SA"/>
              </w:rPr>
              <w:t>В.А.Щенев</w:t>
            </w:r>
            <w:proofErr w:type="spellEnd"/>
            <w:r w:rsidRPr="00BB08B8">
              <w:rPr>
                <w:rFonts w:eastAsia="Calibri" w:cs="Times New Roman"/>
                <w:kern w:val="0"/>
                <w:lang w:bidi="ar-SA"/>
              </w:rPr>
              <w:t xml:space="preserve"> 3-е изд. М: «Дрофа», 2016</w:t>
            </w:r>
          </w:p>
          <w:p w14:paraId="1E35CA85" w14:textId="77777777" w:rsidR="00BB08B8" w:rsidRPr="00BB08B8" w:rsidRDefault="00BB08B8" w:rsidP="00BB08B8">
            <w:pPr>
              <w:widowControl/>
              <w:numPr>
                <w:ilvl w:val="0"/>
                <w:numId w:val="4"/>
              </w:numPr>
              <w:suppressAutoHyphens w:val="0"/>
              <w:autoSpaceDN/>
              <w:spacing w:line="276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bidi="ar-SA"/>
              </w:rPr>
            </w:pPr>
            <w:r w:rsidRPr="00BB08B8">
              <w:rPr>
                <w:rFonts w:eastAsia="Calibri" w:cs="Times New Roman"/>
                <w:kern w:val="0"/>
                <w:lang w:bidi="ar-SA"/>
              </w:rPr>
              <w:t>Географический атлас с комплектом контурных карт для 7 класса</w:t>
            </w:r>
          </w:p>
          <w:p w14:paraId="10A722AA" w14:textId="77777777" w:rsidR="00BB08B8" w:rsidRPr="00BB08B8" w:rsidRDefault="00BB08B8" w:rsidP="00BB08B8">
            <w:pPr>
              <w:widowControl/>
              <w:autoSpaceDN/>
              <w:rPr>
                <w:rFonts w:ascii="Calibri" w:eastAsia="Calibri" w:hAnsi="Calibri" w:cs="Times New Roman"/>
                <w:kern w:val="0"/>
                <w:sz w:val="22"/>
                <w:szCs w:val="22"/>
                <w:lang w:bidi="ar-SA"/>
              </w:rPr>
            </w:pPr>
            <w:r w:rsidRPr="00BB08B8">
              <w:rPr>
                <w:rFonts w:eastAsia="Calibri" w:cs="Times New Roman"/>
                <w:b/>
                <w:kern w:val="0"/>
                <w:lang w:bidi="ar-SA"/>
              </w:rPr>
              <w:t>8 класс</w:t>
            </w:r>
          </w:p>
          <w:p w14:paraId="76E99F22" w14:textId="77777777" w:rsidR="00BB08B8" w:rsidRPr="00BB08B8" w:rsidRDefault="00BB08B8" w:rsidP="00BB08B8">
            <w:pPr>
              <w:widowControl/>
              <w:numPr>
                <w:ilvl w:val="0"/>
                <w:numId w:val="1"/>
              </w:numPr>
              <w:suppressAutoHyphens w:val="0"/>
              <w:autoSpaceDN/>
              <w:spacing w:line="276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bidi="ar-SA"/>
              </w:rPr>
            </w:pPr>
            <w:r w:rsidRPr="00BB08B8">
              <w:rPr>
                <w:rFonts w:eastAsia="Calibri" w:cs="Times New Roman"/>
                <w:kern w:val="0"/>
                <w:lang w:bidi="ar-SA"/>
              </w:rPr>
              <w:t xml:space="preserve">География. 8 класс: учебник А.И. Алексеев, В.В. Николина, Е.К. Липкина и </w:t>
            </w:r>
            <w:proofErr w:type="spellStart"/>
            <w:r w:rsidRPr="00BB08B8">
              <w:rPr>
                <w:rFonts w:eastAsia="Calibri" w:cs="Times New Roman"/>
                <w:kern w:val="0"/>
                <w:lang w:bidi="ar-SA"/>
              </w:rPr>
              <w:t>д.р</w:t>
            </w:r>
            <w:proofErr w:type="spellEnd"/>
            <w:r w:rsidRPr="00BB08B8">
              <w:rPr>
                <w:rFonts w:eastAsia="Calibri" w:cs="Times New Roman"/>
                <w:kern w:val="0"/>
                <w:lang w:bidi="ar-SA"/>
              </w:rPr>
              <w:t>. -5-е изд.-М.: Просвещение, 2017 - (Полярная звезда) с 2022/2023 уч. года.</w:t>
            </w:r>
          </w:p>
          <w:p w14:paraId="7B8AD136" w14:textId="77777777" w:rsidR="00BB08B8" w:rsidRPr="00BB08B8" w:rsidRDefault="00BB08B8" w:rsidP="00BB08B8">
            <w:pPr>
              <w:widowControl/>
              <w:numPr>
                <w:ilvl w:val="0"/>
                <w:numId w:val="1"/>
              </w:numPr>
              <w:suppressAutoHyphens w:val="0"/>
              <w:autoSpaceDN/>
              <w:spacing w:line="276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bidi="ar-SA"/>
              </w:rPr>
            </w:pPr>
            <w:r w:rsidRPr="00BB08B8">
              <w:rPr>
                <w:rFonts w:eastAsia="Calibri" w:cs="Times New Roman"/>
                <w:kern w:val="0"/>
                <w:lang w:bidi="ar-SA"/>
              </w:rPr>
              <w:t xml:space="preserve">География 8 класс учебник под редакцией </w:t>
            </w:r>
            <w:proofErr w:type="spellStart"/>
            <w:r w:rsidRPr="00BB08B8">
              <w:rPr>
                <w:rFonts w:eastAsia="Calibri" w:cs="Times New Roman"/>
                <w:kern w:val="0"/>
                <w:lang w:bidi="ar-SA"/>
              </w:rPr>
              <w:t>В.П.Дронов</w:t>
            </w:r>
            <w:proofErr w:type="spellEnd"/>
            <w:r w:rsidRPr="00BB08B8">
              <w:rPr>
                <w:rFonts w:eastAsia="Calibri" w:cs="Times New Roman"/>
                <w:kern w:val="0"/>
                <w:lang w:bidi="ar-SA"/>
              </w:rPr>
              <w:t xml:space="preserve">, </w:t>
            </w:r>
            <w:proofErr w:type="spellStart"/>
            <w:r w:rsidRPr="00BB08B8">
              <w:rPr>
                <w:rFonts w:eastAsia="Calibri" w:cs="Times New Roman"/>
                <w:kern w:val="0"/>
                <w:lang w:bidi="ar-SA"/>
              </w:rPr>
              <w:t>И.И.Баринова</w:t>
            </w:r>
            <w:proofErr w:type="spellEnd"/>
            <w:proofErr w:type="gramStart"/>
            <w:r w:rsidRPr="00BB08B8">
              <w:rPr>
                <w:rFonts w:eastAsia="Calibri" w:cs="Times New Roman"/>
                <w:kern w:val="0"/>
                <w:lang w:bidi="ar-SA"/>
              </w:rPr>
              <w:t xml:space="preserve">,  </w:t>
            </w:r>
            <w:proofErr w:type="spellStart"/>
            <w:r w:rsidRPr="00BB08B8">
              <w:rPr>
                <w:rFonts w:eastAsia="Calibri" w:cs="Times New Roman"/>
                <w:kern w:val="0"/>
                <w:lang w:bidi="ar-SA"/>
              </w:rPr>
              <w:t>ВЯ.Ром</w:t>
            </w:r>
            <w:proofErr w:type="spellEnd"/>
            <w:proofErr w:type="gramEnd"/>
            <w:r w:rsidRPr="00BB08B8">
              <w:rPr>
                <w:rFonts w:eastAsia="Calibri" w:cs="Times New Roman"/>
                <w:kern w:val="0"/>
                <w:lang w:bidi="ar-SA"/>
              </w:rPr>
              <w:t xml:space="preserve">  изд. 6-е, М: «</w:t>
            </w:r>
            <w:proofErr w:type="spellStart"/>
            <w:r w:rsidRPr="00BB08B8">
              <w:rPr>
                <w:rFonts w:eastAsia="Calibri" w:cs="Times New Roman"/>
                <w:kern w:val="0"/>
                <w:lang w:bidi="ar-SA"/>
              </w:rPr>
              <w:t>Лрофв</w:t>
            </w:r>
            <w:proofErr w:type="spellEnd"/>
            <w:r w:rsidRPr="00BB08B8">
              <w:rPr>
                <w:rFonts w:eastAsia="Calibri" w:cs="Times New Roman"/>
                <w:kern w:val="0"/>
                <w:lang w:bidi="ar-SA"/>
              </w:rPr>
              <w:t>», 2918</w:t>
            </w:r>
          </w:p>
          <w:p w14:paraId="1788FA2F" w14:textId="77777777" w:rsidR="00BB08B8" w:rsidRPr="00BB08B8" w:rsidRDefault="00BB08B8" w:rsidP="00BB08B8">
            <w:pPr>
              <w:widowControl/>
              <w:numPr>
                <w:ilvl w:val="0"/>
                <w:numId w:val="1"/>
              </w:numPr>
              <w:suppressAutoHyphens w:val="0"/>
              <w:autoSpaceDN/>
              <w:spacing w:line="276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bidi="ar-SA"/>
              </w:rPr>
            </w:pPr>
            <w:r w:rsidRPr="00BB08B8">
              <w:rPr>
                <w:rFonts w:eastAsia="Calibri" w:cs="Times New Roman"/>
                <w:kern w:val="0"/>
                <w:lang w:bidi="ar-SA"/>
              </w:rPr>
              <w:t>Географический атлас с комплектом контурных карт для 8 класса</w:t>
            </w:r>
          </w:p>
          <w:p w14:paraId="7CF29066" w14:textId="77777777" w:rsidR="00BB08B8" w:rsidRPr="00BB08B8" w:rsidRDefault="00BB08B8" w:rsidP="00BB08B8">
            <w:pPr>
              <w:widowControl/>
              <w:autoSpaceDN/>
              <w:rPr>
                <w:rFonts w:ascii="Calibri" w:eastAsia="Calibri" w:hAnsi="Calibri" w:cs="Times New Roman"/>
                <w:kern w:val="0"/>
                <w:sz w:val="22"/>
                <w:szCs w:val="22"/>
                <w:lang w:bidi="ar-SA"/>
              </w:rPr>
            </w:pPr>
            <w:r w:rsidRPr="00BB08B8">
              <w:rPr>
                <w:rFonts w:eastAsia="Calibri" w:cs="Times New Roman"/>
                <w:b/>
                <w:kern w:val="0"/>
                <w:lang w:bidi="ar-SA"/>
              </w:rPr>
              <w:t>9 класс</w:t>
            </w:r>
          </w:p>
          <w:p w14:paraId="009A8328" w14:textId="77777777" w:rsidR="00BB08B8" w:rsidRPr="00BB08B8" w:rsidRDefault="00BB08B8" w:rsidP="00BB08B8">
            <w:pPr>
              <w:widowControl/>
              <w:numPr>
                <w:ilvl w:val="0"/>
                <w:numId w:val="2"/>
              </w:numPr>
              <w:suppressAutoHyphens w:val="0"/>
              <w:autoSpaceDN/>
              <w:spacing w:line="276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bidi="ar-SA"/>
              </w:rPr>
            </w:pPr>
            <w:r w:rsidRPr="00BB08B8">
              <w:rPr>
                <w:rFonts w:eastAsia="Calibri" w:cs="Times New Roman"/>
                <w:kern w:val="0"/>
                <w:lang w:bidi="ar-SA"/>
              </w:rPr>
              <w:t xml:space="preserve">География. 9 класс: учебник А.И. Алексеев, В.В. Николина, Е.К. Липкина </w:t>
            </w:r>
            <w:proofErr w:type="spellStart"/>
            <w:proofErr w:type="gramStart"/>
            <w:r w:rsidRPr="00BB08B8">
              <w:rPr>
                <w:rFonts w:eastAsia="Calibri" w:cs="Times New Roman"/>
                <w:kern w:val="0"/>
                <w:lang w:bidi="ar-SA"/>
              </w:rPr>
              <w:t>изл</w:t>
            </w:r>
            <w:proofErr w:type="spellEnd"/>
            <w:r w:rsidRPr="00BB08B8">
              <w:rPr>
                <w:rFonts w:eastAsia="Calibri" w:cs="Times New Roman"/>
                <w:kern w:val="0"/>
                <w:lang w:bidi="ar-SA"/>
              </w:rPr>
              <w:t>..</w:t>
            </w:r>
            <w:proofErr w:type="gramEnd"/>
            <w:r w:rsidRPr="00BB08B8">
              <w:rPr>
                <w:rFonts w:eastAsia="Calibri" w:cs="Times New Roman"/>
                <w:kern w:val="0"/>
                <w:lang w:bidi="ar-SA"/>
              </w:rPr>
              <w:t xml:space="preserve"> –</w:t>
            </w:r>
            <w:r w:rsidRPr="00BB08B8">
              <w:rPr>
                <w:rFonts w:ascii="Calibri" w:eastAsia="Calibri" w:hAnsi="Calibri" w:cs="Times New Roman"/>
                <w:kern w:val="0"/>
                <w:sz w:val="22"/>
                <w:szCs w:val="22"/>
                <w:lang w:bidi="ar-SA"/>
              </w:rPr>
              <w:t xml:space="preserve"> </w:t>
            </w:r>
            <w:r w:rsidRPr="00BB08B8">
              <w:rPr>
                <w:rFonts w:eastAsia="Calibri" w:cs="Times New Roman"/>
                <w:kern w:val="0"/>
                <w:lang w:bidi="ar-SA"/>
              </w:rPr>
              <w:t>5-е изд.-М.: Просвещение, 2018 - (Полярная звезда) с 2023/2024уч.гол</w:t>
            </w:r>
          </w:p>
          <w:p w14:paraId="42A650CD" w14:textId="77777777" w:rsidR="00BB08B8" w:rsidRPr="00BB08B8" w:rsidRDefault="00BB08B8" w:rsidP="00BB08B8">
            <w:pPr>
              <w:widowControl/>
              <w:numPr>
                <w:ilvl w:val="0"/>
                <w:numId w:val="2"/>
              </w:numPr>
              <w:suppressAutoHyphens w:val="0"/>
              <w:autoSpaceDN/>
              <w:spacing w:line="276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bidi="ar-SA"/>
              </w:rPr>
            </w:pPr>
            <w:proofErr w:type="gramStart"/>
            <w:r w:rsidRPr="00BB08B8">
              <w:rPr>
                <w:rFonts w:ascii="Calibri" w:eastAsia="Calibri" w:hAnsi="Calibri" w:cs="Times New Roman"/>
                <w:kern w:val="0"/>
                <w:sz w:val="22"/>
                <w:szCs w:val="22"/>
                <w:lang w:bidi="ar-SA"/>
              </w:rPr>
              <w:t>География  9</w:t>
            </w:r>
            <w:proofErr w:type="gramEnd"/>
            <w:r w:rsidRPr="00BB08B8">
              <w:rPr>
                <w:rFonts w:ascii="Calibri" w:eastAsia="Calibri" w:hAnsi="Calibri" w:cs="Times New Roman"/>
                <w:kern w:val="0"/>
                <w:sz w:val="22"/>
                <w:szCs w:val="22"/>
                <w:lang w:bidi="ar-SA"/>
              </w:rPr>
              <w:t xml:space="preserve"> класс учебник  В.П. Дронов, Л.Е Савельева  - 6-е изд. М: Просвещение,2018 -(Сфера)</w:t>
            </w:r>
          </w:p>
          <w:p w14:paraId="4FEA08B3" w14:textId="4D6B011A" w:rsidR="00BB08B8" w:rsidRPr="006B6C49" w:rsidRDefault="00BB08B8" w:rsidP="006B6C49">
            <w:pPr>
              <w:widowControl/>
              <w:numPr>
                <w:ilvl w:val="0"/>
                <w:numId w:val="2"/>
              </w:numPr>
              <w:suppressAutoHyphens w:val="0"/>
              <w:autoSpaceDN/>
              <w:spacing w:line="276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bidi="ar-SA"/>
              </w:rPr>
            </w:pPr>
            <w:r w:rsidRPr="00BB08B8">
              <w:rPr>
                <w:rFonts w:eastAsia="Calibri" w:cs="Times New Roman"/>
                <w:kern w:val="0"/>
                <w:lang w:bidi="ar-SA"/>
              </w:rPr>
              <w:t>Географический атлас с комплектом контурных карт для 9 классаизд.6-е</w:t>
            </w:r>
          </w:p>
        </w:tc>
      </w:tr>
      <w:tr w:rsidR="00BB08B8" w14:paraId="333464EF" w14:textId="77777777" w:rsidTr="00BB08B8"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9F323E4" w14:textId="77777777" w:rsidR="00BB08B8" w:rsidRDefault="00BB08B8">
            <w:pPr>
              <w:pStyle w:val="TableContents"/>
              <w:widowControl/>
            </w:pPr>
            <w:r>
              <w:rPr>
                <w:color w:val="000000"/>
              </w:rPr>
              <w:t>Количество часов</w:t>
            </w:r>
          </w:p>
        </w:tc>
        <w:tc>
          <w:tcPr>
            <w:tcW w:w="73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FB4B945" w14:textId="1819951B" w:rsidR="00BB08B8" w:rsidRDefault="00BB08B8">
            <w:pPr>
              <w:pStyle w:val="TableContents"/>
              <w:widowControl/>
            </w:pPr>
            <w:r>
              <w:rPr>
                <w:color w:val="000000"/>
              </w:rPr>
              <w:t>5-</w:t>
            </w:r>
            <w:r w:rsidR="00AD632C">
              <w:rPr>
                <w:color w:val="000000"/>
              </w:rPr>
              <w:t>7</w:t>
            </w:r>
            <w:r w:rsidR="006B6C4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класс 34ч.</w:t>
            </w:r>
            <w:r w:rsidR="006B6C4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(1 час в неделю)</w:t>
            </w:r>
            <w:r w:rsidR="00AD632C">
              <w:rPr>
                <w:color w:val="000000"/>
              </w:rPr>
              <w:t>, 8-9 - 68ч. (2 ч. в неделю).</w:t>
            </w:r>
            <w:r>
              <w:rPr>
                <w:color w:val="000000"/>
              </w:rPr>
              <w:t xml:space="preserve"> Итого </w:t>
            </w:r>
            <w:r w:rsidR="00AD632C">
              <w:rPr>
                <w:color w:val="000000"/>
              </w:rPr>
              <w:t>238</w:t>
            </w:r>
            <w:r>
              <w:rPr>
                <w:color w:val="000000"/>
              </w:rPr>
              <w:t xml:space="preserve"> часов в год с </w:t>
            </w:r>
            <w:r w:rsidR="00AD632C">
              <w:rPr>
                <w:color w:val="000000"/>
              </w:rPr>
              <w:t>5</w:t>
            </w:r>
            <w:r>
              <w:rPr>
                <w:color w:val="000000"/>
              </w:rPr>
              <w:t>-го по 9-й класс.</w:t>
            </w:r>
          </w:p>
        </w:tc>
      </w:tr>
      <w:tr w:rsidR="00BB08B8" w14:paraId="7DE4A079" w14:textId="77777777" w:rsidTr="00BB08B8"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C10E8A2" w14:textId="77777777" w:rsidR="00BB08B8" w:rsidRDefault="00BB08B8">
            <w:pPr>
              <w:pStyle w:val="TableContents"/>
              <w:widowControl/>
            </w:pPr>
            <w:r>
              <w:rPr>
                <w:color w:val="000000"/>
              </w:rPr>
              <w:t>Цель курса</w:t>
            </w:r>
          </w:p>
        </w:tc>
        <w:tc>
          <w:tcPr>
            <w:tcW w:w="73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2C10BDC" w14:textId="1A25356B" w:rsidR="00363D4C" w:rsidRPr="00363D4C" w:rsidRDefault="00BB08B8" w:rsidP="00363D4C">
            <w:pPr>
              <w:spacing w:line="276" w:lineRule="auto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color w:val="000000"/>
              </w:rPr>
              <w:t xml:space="preserve"> </w:t>
            </w:r>
            <w:r w:rsidR="00363D4C" w:rsidRPr="00363D4C">
              <w:rPr>
                <w:rFonts w:eastAsia="Times New Roman" w:cs="Times New Roman"/>
                <w:b/>
                <w:kern w:val="0"/>
                <w:lang w:eastAsia="ru-RU" w:bidi="ar-SA"/>
              </w:rPr>
              <w:t>Цель</w:t>
            </w:r>
            <w:r w:rsidR="00363D4C" w:rsidRPr="00363D4C">
              <w:rPr>
                <w:rFonts w:eastAsia="Times New Roman" w:cs="Times New Roman"/>
                <w:kern w:val="0"/>
                <w:lang w:eastAsia="ru-RU" w:bidi="ar-SA"/>
              </w:rPr>
              <w:t xml:space="preserve"> – формирование</w:t>
            </w:r>
            <w:r w:rsidR="00363D4C" w:rsidRPr="00363D4C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 xml:space="preserve"> </w:t>
            </w:r>
            <w:r w:rsidR="00363D4C" w:rsidRPr="00363D4C">
              <w:rPr>
                <w:rFonts w:eastAsia="Times New Roman" w:cs="Times New Roman"/>
                <w:kern w:val="0"/>
                <w:lang w:eastAsia="ru-RU" w:bidi="ar-SA"/>
              </w:rPr>
              <w:t>мировоззренческой,</w:t>
            </w:r>
            <w:r w:rsidR="00363D4C" w:rsidRPr="00363D4C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 xml:space="preserve"> </w:t>
            </w:r>
            <w:r w:rsidR="00363D4C" w:rsidRPr="00363D4C">
              <w:rPr>
                <w:rFonts w:eastAsia="Times New Roman" w:cs="Times New Roman"/>
                <w:kern w:val="0"/>
                <w:lang w:eastAsia="ru-RU" w:bidi="ar-SA"/>
              </w:rPr>
              <w:t xml:space="preserve">ценностно-смысловой сферы обучающихся, личностных основ российской гражданской идентичности, социальной ответственности, правового самосознания, </w:t>
            </w:r>
            <w:proofErr w:type="spellStart"/>
            <w:r w:rsidR="00363D4C" w:rsidRPr="00363D4C">
              <w:rPr>
                <w:rFonts w:eastAsia="Times New Roman" w:cs="Times New Roman"/>
                <w:kern w:val="0"/>
                <w:lang w:eastAsia="ru-RU" w:bidi="ar-SA"/>
              </w:rPr>
              <w:t>поликультурности</w:t>
            </w:r>
            <w:proofErr w:type="spellEnd"/>
            <w:r w:rsidR="00363D4C" w:rsidRPr="00363D4C">
              <w:rPr>
                <w:rFonts w:eastAsia="Times New Roman" w:cs="Times New Roman"/>
                <w:kern w:val="0"/>
                <w:lang w:eastAsia="ru-RU" w:bidi="ar-SA"/>
              </w:rPr>
              <w:t>, толерантности, приверженности ценностям, закреплённым в Конституции Российской Федерации.</w:t>
            </w:r>
          </w:p>
          <w:p w14:paraId="12F0B6B0" w14:textId="77777777" w:rsidR="00363D4C" w:rsidRPr="00363D4C" w:rsidRDefault="00363D4C" w:rsidP="00363D4C">
            <w:pPr>
              <w:widowControl/>
              <w:suppressAutoHyphens w:val="0"/>
              <w:autoSpaceDN/>
              <w:spacing w:line="276" w:lineRule="auto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363D4C">
              <w:rPr>
                <w:rFonts w:eastAsia="Times New Roman" w:cs="Times New Roman"/>
                <w:b/>
                <w:kern w:val="0"/>
                <w:lang w:eastAsia="ru-RU" w:bidi="ar-SA"/>
              </w:rPr>
              <w:t>Задачи</w:t>
            </w:r>
            <w:r w:rsidRPr="00363D4C">
              <w:rPr>
                <w:rFonts w:eastAsia="Times New Roman" w:cs="Times New Roman"/>
                <w:kern w:val="0"/>
                <w:lang w:eastAsia="ru-RU" w:bidi="ar-SA"/>
              </w:rPr>
              <w:t>:</w:t>
            </w:r>
          </w:p>
          <w:p w14:paraId="379D4785" w14:textId="77777777" w:rsidR="00363D4C" w:rsidRPr="00363D4C" w:rsidRDefault="00363D4C" w:rsidP="00363D4C">
            <w:pPr>
              <w:widowControl/>
              <w:numPr>
                <w:ilvl w:val="0"/>
                <w:numId w:val="5"/>
              </w:numPr>
              <w:tabs>
                <w:tab w:val="left" w:pos="284"/>
              </w:tabs>
              <w:suppressAutoHyphens w:val="0"/>
              <w:autoSpaceDN/>
              <w:spacing w:line="276" w:lineRule="auto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363D4C">
              <w:rPr>
                <w:rFonts w:eastAsia="Times New Roman" w:cs="Times New Roman"/>
                <w:kern w:val="0"/>
                <w:lang w:eastAsia="ru-RU" w:bidi="ar-SA"/>
              </w:rPr>
              <w:lastRenderedPageBreak/>
              <w:t xml:space="preserve">понимание основных принципов жизни общества, роли окружающей </w:t>
            </w:r>
            <w:proofErr w:type="gramStart"/>
            <w:r w:rsidRPr="00363D4C">
              <w:rPr>
                <w:rFonts w:eastAsia="Times New Roman" w:cs="Times New Roman"/>
                <w:kern w:val="0"/>
                <w:lang w:eastAsia="ru-RU" w:bidi="ar-SA"/>
              </w:rPr>
              <w:t>среды  как</w:t>
            </w:r>
            <w:proofErr w:type="gramEnd"/>
            <w:r w:rsidRPr="00363D4C">
              <w:rPr>
                <w:rFonts w:eastAsia="Times New Roman" w:cs="Times New Roman"/>
                <w:kern w:val="0"/>
                <w:lang w:eastAsia="ru-RU" w:bidi="ar-SA"/>
              </w:rPr>
              <w:t xml:space="preserve"> важного фактора формирования качеств личности, ее социализации; </w:t>
            </w:r>
          </w:p>
          <w:p w14:paraId="27CD7B08" w14:textId="77777777" w:rsidR="00363D4C" w:rsidRPr="00363D4C" w:rsidRDefault="00363D4C" w:rsidP="00363D4C">
            <w:pPr>
              <w:widowControl/>
              <w:numPr>
                <w:ilvl w:val="0"/>
                <w:numId w:val="5"/>
              </w:numPr>
              <w:tabs>
                <w:tab w:val="left" w:pos="284"/>
              </w:tabs>
              <w:suppressAutoHyphens w:val="0"/>
              <w:autoSpaceDN/>
              <w:spacing w:line="276" w:lineRule="auto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363D4C">
              <w:rPr>
                <w:rFonts w:eastAsia="Times New Roman" w:cs="Times New Roman"/>
                <w:kern w:val="0"/>
                <w:lang w:eastAsia="ru-RU" w:bidi="ar-SA"/>
              </w:rPr>
              <w:t>владение экологическим мышлением, обеспечивающим понимание взаимосвязи между природными, социальными, экономическими и политическими явлениями, их влияния на качество жизни человека и качество окружающей его среды;</w:t>
            </w:r>
          </w:p>
          <w:p w14:paraId="10F5A0D9" w14:textId="77777777" w:rsidR="00363D4C" w:rsidRPr="00363D4C" w:rsidRDefault="00363D4C" w:rsidP="00363D4C">
            <w:pPr>
              <w:widowControl/>
              <w:numPr>
                <w:ilvl w:val="0"/>
                <w:numId w:val="5"/>
              </w:numPr>
              <w:tabs>
                <w:tab w:val="left" w:pos="284"/>
              </w:tabs>
              <w:suppressAutoHyphens w:val="0"/>
              <w:autoSpaceDN/>
              <w:spacing w:line="276" w:lineRule="auto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363D4C">
              <w:rPr>
                <w:rFonts w:eastAsia="Times New Roman" w:cs="Times New Roman"/>
                <w:kern w:val="0"/>
                <w:lang w:eastAsia="ru-RU" w:bidi="ar-SA"/>
              </w:rPr>
              <w:t>осознание своей роли в целостном, многообразном и быстро изменяющемся глобальном мире;</w:t>
            </w:r>
          </w:p>
          <w:p w14:paraId="3A286E7D" w14:textId="77777777" w:rsidR="00363D4C" w:rsidRPr="00363D4C" w:rsidRDefault="00363D4C" w:rsidP="00363D4C">
            <w:pPr>
              <w:widowControl/>
              <w:numPr>
                <w:ilvl w:val="0"/>
                <w:numId w:val="5"/>
              </w:numPr>
              <w:tabs>
                <w:tab w:val="left" w:pos="284"/>
              </w:tabs>
              <w:suppressAutoHyphens w:val="0"/>
              <w:autoSpaceDN/>
              <w:spacing w:line="276" w:lineRule="auto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363D4C">
              <w:rPr>
                <w:rFonts w:eastAsia="Times New Roman" w:cs="Times New Roman"/>
                <w:kern w:val="0"/>
                <w:lang w:eastAsia="ru-RU" w:bidi="ar-SA"/>
              </w:rPr>
              <w:t>приобретение теоретических знаний и опыта их применения для адекватной ориентации в окружающем мире, выработки способов адаптации в нём, формирования собственной активной позиции в общественной жизни при решении задач в области социальных отношений.</w:t>
            </w:r>
          </w:p>
          <w:p w14:paraId="2B6FDFAC" w14:textId="468D05AE" w:rsidR="00BB08B8" w:rsidRPr="00363D4C" w:rsidRDefault="00363D4C" w:rsidP="00363D4C">
            <w:pPr>
              <w:widowControl/>
              <w:suppressAutoHyphens w:val="0"/>
              <w:autoSpaceDN/>
              <w:spacing w:line="276" w:lineRule="auto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363D4C">
              <w:rPr>
                <w:rFonts w:eastAsia="Times New Roman" w:cs="Times New Roman"/>
                <w:kern w:val="0"/>
                <w:lang w:eastAsia="ru-RU" w:bidi="ar-SA"/>
              </w:rPr>
              <w:t>При изучении общественно-научных предметов задача развития и воспитания личности обучающихся является приоритетной.</w:t>
            </w:r>
          </w:p>
        </w:tc>
      </w:tr>
      <w:tr w:rsidR="00BB08B8" w14:paraId="01565DDB" w14:textId="77777777" w:rsidTr="00BB08B8"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6ED3DBD" w14:textId="77777777" w:rsidR="00BB08B8" w:rsidRDefault="00BB08B8">
            <w:pPr>
              <w:pStyle w:val="TableContents"/>
              <w:widowControl/>
            </w:pPr>
            <w:r>
              <w:rPr>
                <w:color w:val="000000"/>
              </w:rPr>
              <w:lastRenderedPageBreak/>
              <w:t>Структура курса</w:t>
            </w:r>
          </w:p>
        </w:tc>
        <w:tc>
          <w:tcPr>
            <w:tcW w:w="73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6665833" w14:textId="77777777" w:rsidR="00BB08B8" w:rsidRPr="00321B38" w:rsidRDefault="00BB08B8">
            <w:pPr>
              <w:pStyle w:val="Standard"/>
              <w:widowControl/>
              <w:snapToGrid w:val="0"/>
              <w:rPr>
                <w:rFonts w:eastAsia="Calibri" w:cs="Times New Roman"/>
                <w:b/>
                <w:bCs/>
                <w:color w:val="000000"/>
                <w:lang w:eastAsia="ru-RU" w:bidi="ru-RU"/>
              </w:rPr>
            </w:pPr>
            <w:r w:rsidRPr="00321B38">
              <w:rPr>
                <w:rFonts w:eastAsia="Calibri" w:cs="Times New Roman"/>
                <w:b/>
                <w:bCs/>
                <w:color w:val="000000"/>
                <w:lang w:eastAsia="ru-RU" w:bidi="ru-RU"/>
              </w:rPr>
              <w:t>5класс.</w:t>
            </w:r>
          </w:p>
          <w:p w14:paraId="247D5D67" w14:textId="48251DF0" w:rsidR="00BB08B8" w:rsidRPr="00BB08B8" w:rsidRDefault="00BB08B8" w:rsidP="00BB08B8">
            <w:pPr>
              <w:widowControl/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suppressAutoHyphens w:val="0"/>
              <w:autoSpaceDE w:val="0"/>
              <w:adjustRightInd w:val="0"/>
              <w:jc w:val="both"/>
              <w:rPr>
                <w:rFonts w:eastAsia="Calibri" w:cs="Times New Roman"/>
                <w:kern w:val="0"/>
                <w:lang w:eastAsia="en-US" w:bidi="ar-SA"/>
              </w:rPr>
            </w:pPr>
            <w:r w:rsidRPr="00BB08B8">
              <w:rPr>
                <w:rFonts w:eastAsia="Calibri" w:cs="Times New Roman"/>
                <w:kern w:val="0"/>
                <w:lang w:eastAsia="en-US" w:bidi="ar-SA"/>
              </w:rPr>
              <w:t>Развитие географических знаний о Земле.</w:t>
            </w:r>
          </w:p>
          <w:p w14:paraId="7D33D6F5" w14:textId="52FA5395" w:rsidR="00BB08B8" w:rsidRPr="00BB08B8" w:rsidRDefault="00BB08B8" w:rsidP="00BB08B8">
            <w:pPr>
              <w:widowControl/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suppressAutoHyphens w:val="0"/>
              <w:autoSpaceDE w:val="0"/>
              <w:adjustRightInd w:val="0"/>
              <w:jc w:val="both"/>
              <w:rPr>
                <w:rFonts w:eastAsia="Calibri" w:cs="Times New Roman"/>
                <w:kern w:val="0"/>
                <w:lang w:eastAsia="en-US" w:bidi="ar-SA"/>
              </w:rPr>
            </w:pPr>
            <w:r w:rsidRPr="00BB08B8">
              <w:rPr>
                <w:rFonts w:eastAsia="Calibri" w:cs="Times New Roman"/>
                <w:kern w:val="0"/>
                <w:lang w:eastAsia="en-US" w:bidi="ar-SA"/>
              </w:rPr>
              <w:t xml:space="preserve">Земля во Вселенной. Движения Земли и их следствия. </w:t>
            </w:r>
          </w:p>
          <w:p w14:paraId="388F8E6A" w14:textId="136DD4C7" w:rsidR="00BB08B8" w:rsidRPr="00BB08B8" w:rsidRDefault="00BB08B8" w:rsidP="00BB08B8">
            <w:pPr>
              <w:widowControl/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suppressAutoHyphens w:val="0"/>
              <w:autoSpaceDE w:val="0"/>
              <w:adjustRightInd w:val="0"/>
              <w:jc w:val="both"/>
              <w:rPr>
                <w:rFonts w:eastAsia="Calibri" w:cs="Times New Roman"/>
                <w:kern w:val="0"/>
                <w:lang w:eastAsia="en-US" w:bidi="ar-SA"/>
              </w:rPr>
            </w:pPr>
            <w:r w:rsidRPr="00BB08B8">
              <w:rPr>
                <w:rFonts w:eastAsia="Calibri" w:cs="Times New Roman"/>
                <w:kern w:val="0"/>
                <w:lang w:eastAsia="en-US" w:bidi="ar-SA"/>
              </w:rPr>
              <w:t xml:space="preserve">Изображение земной поверхности. </w:t>
            </w:r>
          </w:p>
          <w:p w14:paraId="76574023" w14:textId="68655B56" w:rsidR="00BB08B8" w:rsidRPr="00BB08B8" w:rsidRDefault="00BB08B8" w:rsidP="00BB08B8">
            <w:pPr>
              <w:widowControl/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suppressAutoHyphens w:val="0"/>
              <w:autoSpaceDE w:val="0"/>
              <w:adjustRightInd w:val="0"/>
              <w:jc w:val="both"/>
              <w:rPr>
                <w:rFonts w:eastAsia="Calibri" w:cs="Times New Roman"/>
                <w:kern w:val="0"/>
                <w:lang w:eastAsia="en-US" w:bidi="ar-SA"/>
              </w:rPr>
            </w:pPr>
            <w:r w:rsidRPr="00BB08B8">
              <w:rPr>
                <w:rFonts w:eastAsia="Calibri" w:cs="Times New Roman"/>
                <w:kern w:val="0"/>
                <w:lang w:eastAsia="en-US" w:bidi="ar-SA"/>
              </w:rPr>
              <w:t>Природа Земли.</w:t>
            </w:r>
          </w:p>
          <w:p w14:paraId="38C06666" w14:textId="7788844C" w:rsidR="00BB08B8" w:rsidRPr="00BB08B8" w:rsidRDefault="00BB08B8" w:rsidP="00BB08B8">
            <w:pPr>
              <w:widowControl/>
              <w:tabs>
                <w:tab w:val="left" w:pos="426"/>
              </w:tabs>
              <w:suppressAutoHyphens w:val="0"/>
              <w:autoSpaceDE w:val="0"/>
              <w:adjustRightInd w:val="0"/>
              <w:jc w:val="both"/>
              <w:rPr>
                <w:rFonts w:eastAsia="Calibri" w:cs="Times New Roman"/>
                <w:kern w:val="0"/>
                <w:lang w:eastAsia="en-US" w:bidi="ar-SA"/>
              </w:rPr>
            </w:pPr>
            <w:r w:rsidRPr="00BB08B8">
              <w:rPr>
                <w:rFonts w:eastAsia="Calibri" w:cs="Times New Roman"/>
                <w:kern w:val="0"/>
                <w:lang w:eastAsia="en-US" w:bidi="ar-SA"/>
              </w:rPr>
              <w:t xml:space="preserve">Литосфера. </w:t>
            </w:r>
          </w:p>
          <w:p w14:paraId="61CB80A5" w14:textId="77777777" w:rsidR="00BB08B8" w:rsidRDefault="00BB08B8">
            <w:pPr>
              <w:pStyle w:val="Standard"/>
              <w:widowControl/>
              <w:rPr>
                <w:color w:val="000000"/>
              </w:rPr>
            </w:pPr>
          </w:p>
          <w:p w14:paraId="28342E7A" w14:textId="4B4845AE" w:rsidR="00BB08B8" w:rsidRPr="00321B38" w:rsidRDefault="00BB08B8">
            <w:pPr>
              <w:pStyle w:val="Standard"/>
              <w:widowControl/>
              <w:rPr>
                <w:b/>
                <w:bCs/>
                <w:color w:val="000000"/>
              </w:rPr>
            </w:pPr>
            <w:r w:rsidRPr="00321B38">
              <w:rPr>
                <w:b/>
                <w:bCs/>
                <w:color w:val="000000"/>
              </w:rPr>
              <w:t>6 класс</w:t>
            </w:r>
          </w:p>
          <w:p w14:paraId="3F7B75D0" w14:textId="6B813FDA" w:rsidR="00BB08B8" w:rsidRPr="00BB08B8" w:rsidRDefault="00BB08B8" w:rsidP="00BB08B8">
            <w:pPr>
              <w:widowControl/>
              <w:tabs>
                <w:tab w:val="left" w:pos="426"/>
              </w:tabs>
              <w:suppressAutoHyphens w:val="0"/>
              <w:autoSpaceDE w:val="0"/>
              <w:adjustRightInd w:val="0"/>
              <w:jc w:val="both"/>
              <w:rPr>
                <w:rFonts w:eastAsia="Calibri" w:cs="Times New Roman"/>
                <w:kern w:val="0"/>
                <w:lang w:eastAsia="en-US" w:bidi="ar-SA"/>
              </w:rPr>
            </w:pPr>
            <w:r w:rsidRPr="00BB08B8">
              <w:rPr>
                <w:rFonts w:eastAsia="Calibri" w:cs="Times New Roman"/>
                <w:kern w:val="0"/>
                <w:lang w:eastAsia="en-US" w:bidi="ar-SA"/>
              </w:rPr>
              <w:t xml:space="preserve">Гидросфера. </w:t>
            </w:r>
          </w:p>
          <w:p w14:paraId="7E63747D" w14:textId="5D0F96E2" w:rsidR="00BB08B8" w:rsidRPr="00BB08B8" w:rsidRDefault="00BB08B8" w:rsidP="00BB08B8">
            <w:pPr>
              <w:widowControl/>
              <w:tabs>
                <w:tab w:val="left" w:pos="426"/>
              </w:tabs>
              <w:suppressAutoHyphens w:val="0"/>
              <w:autoSpaceDE w:val="0"/>
              <w:adjustRightInd w:val="0"/>
              <w:jc w:val="both"/>
              <w:rPr>
                <w:rFonts w:eastAsia="Calibri" w:cs="Times New Roman"/>
                <w:kern w:val="0"/>
                <w:lang w:eastAsia="en-US" w:bidi="ar-SA"/>
              </w:rPr>
            </w:pPr>
            <w:r w:rsidRPr="00BB08B8">
              <w:rPr>
                <w:rFonts w:eastAsia="Calibri" w:cs="Times New Roman"/>
                <w:kern w:val="0"/>
                <w:lang w:eastAsia="en-US" w:bidi="ar-SA"/>
              </w:rPr>
              <w:t xml:space="preserve">Атмосфера. </w:t>
            </w:r>
          </w:p>
          <w:p w14:paraId="624F42F3" w14:textId="55D7CF24" w:rsidR="00BB08B8" w:rsidRPr="00BB08B8" w:rsidRDefault="00BB08B8" w:rsidP="00BB08B8">
            <w:pPr>
              <w:widowControl/>
              <w:tabs>
                <w:tab w:val="left" w:pos="426"/>
              </w:tabs>
              <w:suppressAutoHyphens w:val="0"/>
              <w:autoSpaceDE w:val="0"/>
              <w:adjustRightInd w:val="0"/>
              <w:jc w:val="both"/>
              <w:rPr>
                <w:rFonts w:eastAsia="Calibri" w:cs="Times New Roman"/>
                <w:i/>
                <w:kern w:val="0"/>
                <w:lang w:eastAsia="en-US" w:bidi="ar-SA"/>
              </w:rPr>
            </w:pPr>
            <w:r w:rsidRPr="00BB08B8">
              <w:rPr>
                <w:rFonts w:eastAsia="Calibri" w:cs="Times New Roman"/>
                <w:kern w:val="0"/>
                <w:lang w:eastAsia="en-US" w:bidi="ar-SA"/>
              </w:rPr>
              <w:t xml:space="preserve">Биосфера. </w:t>
            </w:r>
          </w:p>
          <w:p w14:paraId="15C85306" w14:textId="6308DFEC" w:rsidR="00BB08B8" w:rsidRPr="00BB08B8" w:rsidRDefault="00BB08B8" w:rsidP="00BB08B8">
            <w:pPr>
              <w:widowControl/>
              <w:tabs>
                <w:tab w:val="left" w:pos="426"/>
              </w:tabs>
              <w:suppressAutoHyphens w:val="0"/>
              <w:autoSpaceDE w:val="0"/>
              <w:adjustRightInd w:val="0"/>
              <w:jc w:val="both"/>
              <w:rPr>
                <w:rFonts w:eastAsia="Calibri" w:cs="Times New Roman"/>
                <w:kern w:val="0"/>
                <w:lang w:eastAsia="en-US" w:bidi="ar-SA"/>
              </w:rPr>
            </w:pPr>
            <w:r w:rsidRPr="00BB08B8">
              <w:rPr>
                <w:rFonts w:eastAsia="Calibri" w:cs="Times New Roman"/>
                <w:kern w:val="0"/>
                <w:lang w:eastAsia="en-US" w:bidi="ar-SA"/>
              </w:rPr>
              <w:t xml:space="preserve">Географическая оболочка как среда жизни. </w:t>
            </w:r>
          </w:p>
          <w:p w14:paraId="2EA5F79C" w14:textId="77777777" w:rsidR="00BB08B8" w:rsidRDefault="00BB08B8">
            <w:pPr>
              <w:pStyle w:val="Standard"/>
              <w:widowControl/>
              <w:rPr>
                <w:color w:val="000000"/>
              </w:rPr>
            </w:pPr>
          </w:p>
          <w:p w14:paraId="3F00B796" w14:textId="77777777" w:rsidR="00BB08B8" w:rsidRPr="00321B38" w:rsidRDefault="00BB08B8">
            <w:pPr>
              <w:pStyle w:val="Standard"/>
              <w:widowControl/>
              <w:rPr>
                <w:b/>
                <w:bCs/>
                <w:color w:val="000000"/>
              </w:rPr>
            </w:pPr>
            <w:r w:rsidRPr="00321B38">
              <w:rPr>
                <w:b/>
                <w:bCs/>
                <w:color w:val="000000"/>
              </w:rPr>
              <w:t>7 класс</w:t>
            </w:r>
          </w:p>
          <w:p w14:paraId="21392748" w14:textId="1FE881E9" w:rsidR="00321B38" w:rsidRPr="00321B38" w:rsidRDefault="00321B38" w:rsidP="00321B38">
            <w:pPr>
              <w:pStyle w:val="Standard"/>
              <w:snapToGrid w:val="0"/>
              <w:rPr>
                <w:color w:val="000000"/>
              </w:rPr>
            </w:pPr>
            <w:r w:rsidRPr="00321B38">
              <w:rPr>
                <w:color w:val="000000"/>
              </w:rPr>
              <w:t xml:space="preserve">Человечество на Земле. </w:t>
            </w:r>
          </w:p>
          <w:p w14:paraId="160ADE45" w14:textId="4E7675DF" w:rsidR="00321B38" w:rsidRPr="00321B38" w:rsidRDefault="00321B38" w:rsidP="00321B38">
            <w:pPr>
              <w:pStyle w:val="Standard"/>
              <w:snapToGrid w:val="0"/>
              <w:rPr>
                <w:color w:val="000000"/>
              </w:rPr>
            </w:pPr>
            <w:r w:rsidRPr="00321B38">
              <w:rPr>
                <w:color w:val="000000"/>
              </w:rPr>
              <w:t xml:space="preserve">Освоение Земли человеком. </w:t>
            </w:r>
          </w:p>
          <w:p w14:paraId="39FDC17A" w14:textId="77777777" w:rsidR="00321B38" w:rsidRPr="00321B38" w:rsidRDefault="00321B38" w:rsidP="00321B38">
            <w:pPr>
              <w:pStyle w:val="Standard"/>
              <w:snapToGrid w:val="0"/>
              <w:rPr>
                <w:color w:val="000000"/>
              </w:rPr>
            </w:pPr>
            <w:r w:rsidRPr="00321B38">
              <w:rPr>
                <w:color w:val="000000"/>
              </w:rPr>
              <w:t>Главные закономерности природы Земли.</w:t>
            </w:r>
          </w:p>
          <w:p w14:paraId="56F438F0" w14:textId="35CC92A6" w:rsidR="00321B38" w:rsidRPr="00321B38" w:rsidRDefault="00321B38" w:rsidP="00321B38">
            <w:pPr>
              <w:pStyle w:val="Standard"/>
              <w:snapToGrid w:val="0"/>
              <w:rPr>
                <w:i/>
                <w:color w:val="000000"/>
              </w:rPr>
            </w:pPr>
            <w:r w:rsidRPr="00321B38">
              <w:rPr>
                <w:color w:val="000000"/>
              </w:rPr>
              <w:t xml:space="preserve">Литосфера и рельеф Земли. </w:t>
            </w:r>
          </w:p>
          <w:p w14:paraId="7239444C" w14:textId="0422BD54" w:rsidR="00321B38" w:rsidRPr="00321B38" w:rsidRDefault="00321B38" w:rsidP="00321B38">
            <w:pPr>
              <w:pStyle w:val="Standard"/>
              <w:snapToGrid w:val="0"/>
              <w:rPr>
                <w:color w:val="000000"/>
              </w:rPr>
            </w:pPr>
            <w:r w:rsidRPr="00321B38">
              <w:rPr>
                <w:color w:val="000000"/>
              </w:rPr>
              <w:t xml:space="preserve">Атмосфера и климаты Земли. </w:t>
            </w:r>
          </w:p>
          <w:p w14:paraId="19FE1425" w14:textId="43C5FCE2" w:rsidR="00321B38" w:rsidRPr="00321B38" w:rsidRDefault="00321B38" w:rsidP="00321B38">
            <w:pPr>
              <w:pStyle w:val="Standard"/>
              <w:snapToGrid w:val="0"/>
              <w:rPr>
                <w:color w:val="000000"/>
              </w:rPr>
            </w:pPr>
            <w:r w:rsidRPr="00321B38">
              <w:rPr>
                <w:color w:val="000000"/>
              </w:rPr>
              <w:t xml:space="preserve">Мировой океан – основная часть гидросферы. </w:t>
            </w:r>
          </w:p>
          <w:p w14:paraId="0EA54A4A" w14:textId="1D833AE0" w:rsidR="00321B38" w:rsidRPr="00321B38" w:rsidRDefault="00321B38" w:rsidP="00321B38">
            <w:pPr>
              <w:pStyle w:val="Standard"/>
              <w:snapToGrid w:val="0"/>
              <w:rPr>
                <w:color w:val="000000"/>
              </w:rPr>
            </w:pPr>
            <w:r w:rsidRPr="00321B38">
              <w:rPr>
                <w:color w:val="000000"/>
              </w:rPr>
              <w:t xml:space="preserve">Географическая оболочка. </w:t>
            </w:r>
          </w:p>
          <w:p w14:paraId="761FAC81" w14:textId="77777777" w:rsidR="00321B38" w:rsidRPr="00321B38" w:rsidRDefault="00321B38" w:rsidP="00321B38">
            <w:pPr>
              <w:pStyle w:val="Standard"/>
              <w:snapToGrid w:val="0"/>
              <w:rPr>
                <w:color w:val="000000"/>
              </w:rPr>
            </w:pPr>
            <w:r w:rsidRPr="00321B38">
              <w:rPr>
                <w:color w:val="000000"/>
              </w:rPr>
              <w:t>Характеристика материков Земли.</w:t>
            </w:r>
          </w:p>
          <w:p w14:paraId="3829D6D6" w14:textId="77777777" w:rsidR="00321B38" w:rsidRPr="00321B38" w:rsidRDefault="00321B38" w:rsidP="00321B38">
            <w:pPr>
              <w:pStyle w:val="Standard"/>
              <w:snapToGrid w:val="0"/>
              <w:rPr>
                <w:color w:val="000000"/>
              </w:rPr>
            </w:pPr>
            <w:r w:rsidRPr="00321B38">
              <w:rPr>
                <w:color w:val="000000"/>
              </w:rPr>
              <w:t xml:space="preserve">Южные материки. Особенности южных материков Земли. </w:t>
            </w:r>
          </w:p>
          <w:p w14:paraId="42EB1D8A" w14:textId="7762AF35" w:rsidR="00321B38" w:rsidRPr="00321B38" w:rsidRDefault="00321B38" w:rsidP="00321B38">
            <w:pPr>
              <w:pStyle w:val="Standard"/>
              <w:snapToGrid w:val="0"/>
              <w:rPr>
                <w:color w:val="000000"/>
              </w:rPr>
            </w:pPr>
            <w:r w:rsidRPr="00321B38">
              <w:rPr>
                <w:color w:val="000000"/>
              </w:rPr>
              <w:t xml:space="preserve">Африка. </w:t>
            </w:r>
          </w:p>
          <w:p w14:paraId="1A97B68D" w14:textId="6ED4DE57" w:rsidR="00321B38" w:rsidRPr="00321B38" w:rsidRDefault="00321B38" w:rsidP="00321B38">
            <w:pPr>
              <w:pStyle w:val="Standard"/>
              <w:snapToGrid w:val="0"/>
              <w:rPr>
                <w:color w:val="000000"/>
              </w:rPr>
            </w:pPr>
            <w:r w:rsidRPr="00321B38">
              <w:rPr>
                <w:color w:val="000000"/>
              </w:rPr>
              <w:t xml:space="preserve">Австралия и Океания. </w:t>
            </w:r>
          </w:p>
          <w:p w14:paraId="3C83E956" w14:textId="2B9B5C9D" w:rsidR="00321B38" w:rsidRPr="00321B38" w:rsidRDefault="00321B38" w:rsidP="00321B38">
            <w:pPr>
              <w:pStyle w:val="Standard"/>
              <w:snapToGrid w:val="0"/>
              <w:rPr>
                <w:color w:val="000000"/>
              </w:rPr>
            </w:pPr>
            <w:r w:rsidRPr="00321B38">
              <w:rPr>
                <w:color w:val="000000"/>
              </w:rPr>
              <w:t xml:space="preserve">Южная Америка. </w:t>
            </w:r>
          </w:p>
          <w:p w14:paraId="602BE5F5" w14:textId="0F21D541" w:rsidR="00321B38" w:rsidRPr="00321B38" w:rsidRDefault="00321B38" w:rsidP="00321B38">
            <w:pPr>
              <w:pStyle w:val="Standard"/>
              <w:snapToGrid w:val="0"/>
              <w:rPr>
                <w:color w:val="000000"/>
              </w:rPr>
            </w:pPr>
            <w:r w:rsidRPr="00321B38">
              <w:rPr>
                <w:color w:val="000000"/>
              </w:rPr>
              <w:t xml:space="preserve">Антарктида. </w:t>
            </w:r>
          </w:p>
          <w:p w14:paraId="2D6FF33D" w14:textId="77777777" w:rsidR="00321B38" w:rsidRPr="00321B38" w:rsidRDefault="00321B38" w:rsidP="00321B38">
            <w:pPr>
              <w:pStyle w:val="Standard"/>
              <w:snapToGrid w:val="0"/>
              <w:rPr>
                <w:color w:val="000000"/>
              </w:rPr>
            </w:pPr>
            <w:r w:rsidRPr="00321B38">
              <w:rPr>
                <w:color w:val="000000"/>
              </w:rPr>
              <w:t>Северные материки. Особенности северных материков Земли.</w:t>
            </w:r>
          </w:p>
          <w:p w14:paraId="227B6744" w14:textId="3194C554" w:rsidR="00321B38" w:rsidRPr="00321B38" w:rsidRDefault="00321B38" w:rsidP="00321B38">
            <w:pPr>
              <w:pStyle w:val="Standard"/>
              <w:snapToGrid w:val="0"/>
              <w:rPr>
                <w:color w:val="000000"/>
              </w:rPr>
            </w:pPr>
            <w:r w:rsidRPr="00321B38">
              <w:rPr>
                <w:color w:val="000000"/>
              </w:rPr>
              <w:t xml:space="preserve">Северная Америка. </w:t>
            </w:r>
          </w:p>
          <w:p w14:paraId="0E7A837C" w14:textId="77777777" w:rsidR="00321B38" w:rsidRPr="00321B38" w:rsidRDefault="00321B38" w:rsidP="00321B38">
            <w:pPr>
              <w:pStyle w:val="Standard"/>
              <w:snapToGrid w:val="0"/>
              <w:rPr>
                <w:color w:val="000000"/>
              </w:rPr>
            </w:pPr>
            <w:r w:rsidRPr="00321B38">
              <w:rPr>
                <w:color w:val="000000"/>
              </w:rPr>
              <w:t xml:space="preserve">Евразия. </w:t>
            </w:r>
          </w:p>
          <w:p w14:paraId="25FD435E" w14:textId="4519EBDE" w:rsidR="00321B38" w:rsidRPr="00321B38" w:rsidRDefault="00321B38" w:rsidP="00321B38">
            <w:pPr>
              <w:pStyle w:val="Standard"/>
              <w:snapToGrid w:val="0"/>
              <w:rPr>
                <w:color w:val="000000"/>
              </w:rPr>
            </w:pPr>
            <w:r w:rsidRPr="00321B38">
              <w:rPr>
                <w:color w:val="000000"/>
              </w:rPr>
              <w:t xml:space="preserve">Взаимодействие природы и общества. </w:t>
            </w:r>
          </w:p>
          <w:p w14:paraId="43C40B7C" w14:textId="77777777" w:rsidR="00BB08B8" w:rsidRDefault="00BB08B8">
            <w:pPr>
              <w:pStyle w:val="Standard"/>
              <w:widowControl/>
              <w:snapToGrid w:val="0"/>
              <w:rPr>
                <w:color w:val="000000"/>
              </w:rPr>
            </w:pPr>
          </w:p>
          <w:p w14:paraId="0FE30205" w14:textId="3362EEC6" w:rsidR="00BB08B8" w:rsidRDefault="00BB08B8">
            <w:pPr>
              <w:pStyle w:val="Standard"/>
              <w:widowControl/>
              <w:snapToGrid w:val="0"/>
              <w:rPr>
                <w:rFonts w:eastAsia="Calibri" w:cs="Times New Roman"/>
                <w:b/>
                <w:bCs/>
                <w:lang w:eastAsia="ru-RU" w:bidi="ru-RU"/>
              </w:rPr>
            </w:pPr>
            <w:r w:rsidRPr="00321B38">
              <w:rPr>
                <w:rFonts w:eastAsia="Calibri" w:cs="Times New Roman"/>
                <w:b/>
                <w:bCs/>
                <w:lang w:eastAsia="ru-RU" w:bidi="ru-RU"/>
              </w:rPr>
              <w:t>8 класс</w:t>
            </w:r>
          </w:p>
          <w:p w14:paraId="6D39DCCF" w14:textId="285AC5D0" w:rsidR="00321B38" w:rsidRPr="00321B38" w:rsidRDefault="00321B38" w:rsidP="00321B38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djustRightInd w:val="0"/>
              <w:jc w:val="both"/>
              <w:rPr>
                <w:rFonts w:cs="Times New Roman"/>
              </w:rPr>
            </w:pPr>
            <w:r w:rsidRPr="00321B38">
              <w:rPr>
                <w:rFonts w:cs="Times New Roman"/>
              </w:rPr>
              <w:lastRenderedPageBreak/>
              <w:t xml:space="preserve">Территория России на карте мира. </w:t>
            </w:r>
          </w:p>
          <w:p w14:paraId="5FD8DDB2" w14:textId="77777777" w:rsidR="00321B38" w:rsidRPr="00321B38" w:rsidRDefault="00321B38" w:rsidP="00321B38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djustRightInd w:val="0"/>
              <w:jc w:val="both"/>
              <w:rPr>
                <w:rFonts w:cs="Times New Roman"/>
              </w:rPr>
            </w:pPr>
            <w:r w:rsidRPr="00321B38">
              <w:rPr>
                <w:rFonts w:cs="Times New Roman"/>
              </w:rPr>
              <w:t>Общая характеристика природы России.</w:t>
            </w:r>
          </w:p>
          <w:p w14:paraId="1DBDD01B" w14:textId="60D87282" w:rsidR="00321B38" w:rsidRPr="00321B38" w:rsidRDefault="00321B38" w:rsidP="00321B38">
            <w:pPr>
              <w:tabs>
                <w:tab w:val="left" w:pos="426"/>
              </w:tabs>
              <w:autoSpaceDE w:val="0"/>
              <w:adjustRightInd w:val="0"/>
              <w:jc w:val="both"/>
              <w:rPr>
                <w:rFonts w:cs="Times New Roman"/>
              </w:rPr>
            </w:pPr>
            <w:r w:rsidRPr="00321B38">
              <w:rPr>
                <w:rFonts w:cs="Times New Roman"/>
              </w:rPr>
              <w:t xml:space="preserve">Рельеф и полезные ископаемые России. </w:t>
            </w:r>
          </w:p>
          <w:p w14:paraId="15E55881" w14:textId="6AADD35E" w:rsidR="00321B38" w:rsidRPr="00321B38" w:rsidRDefault="00321B38" w:rsidP="00321B38">
            <w:pPr>
              <w:tabs>
                <w:tab w:val="left" w:pos="426"/>
              </w:tabs>
              <w:autoSpaceDE w:val="0"/>
              <w:adjustRightInd w:val="0"/>
              <w:jc w:val="both"/>
              <w:rPr>
                <w:rFonts w:cs="Times New Roman"/>
              </w:rPr>
            </w:pPr>
            <w:r w:rsidRPr="00321B38">
              <w:rPr>
                <w:rFonts w:cs="Times New Roman"/>
              </w:rPr>
              <w:t xml:space="preserve">Климат России. </w:t>
            </w:r>
          </w:p>
          <w:p w14:paraId="1A810549" w14:textId="2992BDCD" w:rsidR="00321B38" w:rsidRPr="00321B38" w:rsidRDefault="00321B38" w:rsidP="00321B38">
            <w:pPr>
              <w:tabs>
                <w:tab w:val="left" w:pos="426"/>
              </w:tabs>
              <w:autoSpaceDE w:val="0"/>
              <w:adjustRightInd w:val="0"/>
              <w:jc w:val="both"/>
              <w:rPr>
                <w:rFonts w:cs="Times New Roman"/>
              </w:rPr>
            </w:pPr>
            <w:r w:rsidRPr="00321B38">
              <w:rPr>
                <w:rFonts w:cs="Times New Roman"/>
              </w:rPr>
              <w:t xml:space="preserve">Внутренние воды России. </w:t>
            </w:r>
          </w:p>
          <w:p w14:paraId="62B492BD" w14:textId="7D883696" w:rsidR="00321B38" w:rsidRPr="00321B38" w:rsidRDefault="00321B38" w:rsidP="00321B38">
            <w:pPr>
              <w:tabs>
                <w:tab w:val="left" w:pos="426"/>
              </w:tabs>
              <w:autoSpaceDE w:val="0"/>
              <w:adjustRightInd w:val="0"/>
              <w:jc w:val="both"/>
              <w:rPr>
                <w:rFonts w:cs="Times New Roman"/>
              </w:rPr>
            </w:pPr>
            <w:r w:rsidRPr="00321B38">
              <w:rPr>
                <w:rFonts w:cs="Times New Roman"/>
              </w:rPr>
              <w:t xml:space="preserve">Почвы России. </w:t>
            </w:r>
          </w:p>
          <w:p w14:paraId="5857E2AE" w14:textId="0B580756" w:rsidR="00321B38" w:rsidRPr="00321B38" w:rsidRDefault="00321B38" w:rsidP="00321B38">
            <w:pPr>
              <w:tabs>
                <w:tab w:val="left" w:pos="426"/>
              </w:tabs>
              <w:autoSpaceDE w:val="0"/>
              <w:adjustRightInd w:val="0"/>
              <w:jc w:val="both"/>
              <w:rPr>
                <w:rFonts w:cs="Times New Roman"/>
              </w:rPr>
            </w:pPr>
            <w:r w:rsidRPr="00321B38">
              <w:rPr>
                <w:rFonts w:cs="Times New Roman"/>
              </w:rPr>
              <w:t>Растительный и животный мир России.</w:t>
            </w:r>
          </w:p>
          <w:p w14:paraId="3EA01D14" w14:textId="77777777" w:rsidR="00321B38" w:rsidRPr="00321B38" w:rsidRDefault="00321B38" w:rsidP="00321B38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djustRightInd w:val="0"/>
              <w:jc w:val="both"/>
              <w:rPr>
                <w:rFonts w:cs="Times New Roman"/>
              </w:rPr>
            </w:pPr>
            <w:r w:rsidRPr="00321B38">
              <w:rPr>
                <w:rFonts w:cs="Times New Roman"/>
              </w:rPr>
              <w:t>Природно-территориальные комплексы России.</w:t>
            </w:r>
          </w:p>
          <w:p w14:paraId="1F886960" w14:textId="4B1E3486" w:rsidR="00321B38" w:rsidRPr="00321B38" w:rsidRDefault="00321B38" w:rsidP="00321B38">
            <w:pPr>
              <w:tabs>
                <w:tab w:val="left" w:pos="426"/>
              </w:tabs>
              <w:autoSpaceDE w:val="0"/>
              <w:adjustRightInd w:val="0"/>
              <w:jc w:val="both"/>
              <w:rPr>
                <w:rFonts w:cs="Times New Roman"/>
              </w:rPr>
            </w:pPr>
            <w:r w:rsidRPr="00321B38">
              <w:rPr>
                <w:rFonts w:cs="Times New Roman"/>
              </w:rPr>
              <w:t xml:space="preserve">Природное районирование. </w:t>
            </w:r>
          </w:p>
          <w:p w14:paraId="12BA22B5" w14:textId="60D1E10E" w:rsidR="00321B38" w:rsidRPr="00321B38" w:rsidRDefault="00321B38" w:rsidP="00321B38">
            <w:pPr>
              <w:tabs>
                <w:tab w:val="left" w:pos="426"/>
              </w:tabs>
              <w:autoSpaceDE w:val="0"/>
              <w:adjustRightInd w:val="0"/>
              <w:jc w:val="both"/>
              <w:rPr>
                <w:rFonts w:cs="Times New Roman"/>
              </w:rPr>
            </w:pPr>
            <w:r w:rsidRPr="00321B38">
              <w:rPr>
                <w:rFonts w:cs="Times New Roman"/>
              </w:rPr>
              <w:t xml:space="preserve">Крупные природные комплексы России. </w:t>
            </w:r>
          </w:p>
          <w:p w14:paraId="1C9F92EF" w14:textId="6EB3B0E6" w:rsidR="00321B38" w:rsidRPr="00321B38" w:rsidRDefault="00321B38" w:rsidP="00321B38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djustRightInd w:val="0"/>
              <w:jc w:val="both"/>
              <w:rPr>
                <w:rFonts w:cs="Times New Roman"/>
              </w:rPr>
            </w:pPr>
            <w:r w:rsidRPr="00321B38">
              <w:rPr>
                <w:rFonts w:cs="Times New Roman"/>
              </w:rPr>
              <w:t xml:space="preserve">Население России. </w:t>
            </w:r>
          </w:p>
          <w:p w14:paraId="30D4A7DA" w14:textId="77777777" w:rsidR="00321B38" w:rsidRPr="00321B38" w:rsidRDefault="00321B38" w:rsidP="00321B38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djustRightInd w:val="0"/>
              <w:jc w:val="both"/>
              <w:rPr>
                <w:rFonts w:cs="Times New Roman"/>
              </w:rPr>
            </w:pPr>
            <w:r w:rsidRPr="00321B38">
              <w:rPr>
                <w:rFonts w:cs="Times New Roman"/>
              </w:rPr>
              <w:t>География своей местности.</w:t>
            </w:r>
          </w:p>
          <w:p w14:paraId="239E0040" w14:textId="77777777" w:rsidR="00321B38" w:rsidRPr="00321B38" w:rsidRDefault="00321B38" w:rsidP="00321B38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djustRightInd w:val="0"/>
              <w:jc w:val="both"/>
              <w:rPr>
                <w:rFonts w:cs="Times New Roman"/>
              </w:rPr>
            </w:pPr>
            <w:r w:rsidRPr="00321B38">
              <w:rPr>
                <w:rFonts w:cs="Times New Roman"/>
              </w:rPr>
              <w:t>Хозяйство России.</w:t>
            </w:r>
          </w:p>
          <w:p w14:paraId="7F7C5763" w14:textId="7E964716" w:rsidR="00321B38" w:rsidRPr="00321B38" w:rsidRDefault="00321B38" w:rsidP="00321B38">
            <w:pPr>
              <w:tabs>
                <w:tab w:val="left" w:pos="426"/>
              </w:tabs>
              <w:autoSpaceDE w:val="0"/>
              <w:adjustRightInd w:val="0"/>
              <w:jc w:val="both"/>
              <w:rPr>
                <w:rFonts w:cs="Times New Roman"/>
              </w:rPr>
            </w:pPr>
            <w:r w:rsidRPr="00321B38">
              <w:rPr>
                <w:rFonts w:cs="Times New Roman"/>
              </w:rPr>
              <w:t xml:space="preserve">Общая характеристика хозяйства. Географическое районирование. </w:t>
            </w:r>
          </w:p>
          <w:p w14:paraId="6EAB9B62" w14:textId="533DD03C" w:rsidR="006B6C49" w:rsidRDefault="00321B38" w:rsidP="006B6C49">
            <w:pPr>
              <w:tabs>
                <w:tab w:val="left" w:pos="426"/>
              </w:tabs>
              <w:autoSpaceDE w:val="0"/>
              <w:adjustRightInd w:val="0"/>
              <w:jc w:val="both"/>
            </w:pPr>
            <w:r w:rsidRPr="00321B38">
              <w:rPr>
                <w:rFonts w:cs="Times New Roman"/>
              </w:rPr>
              <w:t xml:space="preserve">Главные отрасли и межотраслевые комплексы </w:t>
            </w:r>
          </w:p>
          <w:p w14:paraId="056A6E3C" w14:textId="77777777" w:rsidR="006B6C49" w:rsidRPr="006B6C49" w:rsidRDefault="006B6C49" w:rsidP="006B6C49">
            <w:pPr>
              <w:tabs>
                <w:tab w:val="left" w:pos="426"/>
              </w:tabs>
              <w:autoSpaceDE w:val="0"/>
              <w:adjustRightInd w:val="0"/>
              <w:jc w:val="both"/>
            </w:pPr>
          </w:p>
          <w:p w14:paraId="4D6A0841" w14:textId="3188F855" w:rsidR="006B6C49" w:rsidRPr="006B6C49" w:rsidRDefault="006B6C49" w:rsidP="006B6C49">
            <w:pPr>
              <w:widowControl/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suppressAutoHyphens w:val="0"/>
              <w:autoSpaceDE w:val="0"/>
              <w:adjustRightInd w:val="0"/>
              <w:rPr>
                <w:rFonts w:eastAsia="Calibri" w:cs="Times New Roman"/>
                <w:b/>
                <w:bCs/>
                <w:kern w:val="0"/>
                <w:lang w:eastAsia="en-US" w:bidi="ar-SA"/>
              </w:rPr>
            </w:pPr>
            <w:r w:rsidRPr="006B6C49">
              <w:rPr>
                <w:rFonts w:eastAsia="Calibri" w:cs="Times New Roman"/>
                <w:b/>
                <w:bCs/>
                <w:kern w:val="0"/>
                <w:lang w:eastAsia="en-US" w:bidi="ar-SA"/>
              </w:rPr>
              <w:t>9 класс</w:t>
            </w:r>
          </w:p>
          <w:p w14:paraId="77CB82E5" w14:textId="77777777" w:rsidR="006B6C49" w:rsidRPr="006B6C49" w:rsidRDefault="006B6C49" w:rsidP="006B6C49">
            <w:pPr>
              <w:widowControl/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suppressAutoHyphens w:val="0"/>
              <w:autoSpaceDE w:val="0"/>
              <w:adjustRightInd w:val="0"/>
              <w:jc w:val="both"/>
              <w:rPr>
                <w:rFonts w:eastAsia="Calibri" w:cs="Times New Roman"/>
                <w:kern w:val="0"/>
                <w:lang w:eastAsia="en-US" w:bidi="ar-SA"/>
              </w:rPr>
            </w:pPr>
            <w:r w:rsidRPr="006B6C49">
              <w:rPr>
                <w:rFonts w:eastAsia="Calibri" w:cs="Times New Roman"/>
                <w:kern w:val="0"/>
                <w:lang w:eastAsia="en-US" w:bidi="ar-SA"/>
              </w:rPr>
              <w:t>Хозяйство России.</w:t>
            </w:r>
          </w:p>
          <w:p w14:paraId="556990DD" w14:textId="4874FBE2" w:rsidR="006B6C49" w:rsidRPr="006B6C49" w:rsidRDefault="006B6C49" w:rsidP="006B6C49">
            <w:pPr>
              <w:widowControl/>
              <w:tabs>
                <w:tab w:val="left" w:pos="426"/>
              </w:tabs>
              <w:suppressAutoHyphens w:val="0"/>
              <w:autoSpaceDE w:val="0"/>
              <w:adjustRightInd w:val="0"/>
              <w:jc w:val="both"/>
              <w:rPr>
                <w:rFonts w:eastAsia="Calibri" w:cs="Times New Roman"/>
                <w:kern w:val="0"/>
                <w:lang w:eastAsia="en-US" w:bidi="ar-SA"/>
              </w:rPr>
            </w:pPr>
            <w:r w:rsidRPr="006B6C49">
              <w:rPr>
                <w:rFonts w:eastAsia="Calibri" w:cs="Times New Roman"/>
                <w:kern w:val="0"/>
                <w:lang w:eastAsia="en-US" w:bidi="ar-SA"/>
              </w:rPr>
              <w:t xml:space="preserve">Главные отрасли и межотраслевые комплексы </w:t>
            </w:r>
          </w:p>
          <w:p w14:paraId="4DE749EC" w14:textId="77777777" w:rsidR="006B6C49" w:rsidRPr="006B6C49" w:rsidRDefault="006B6C49" w:rsidP="006B6C49">
            <w:pPr>
              <w:widowControl/>
              <w:tabs>
                <w:tab w:val="left" w:pos="426"/>
              </w:tabs>
              <w:suppressAutoHyphens w:val="0"/>
              <w:autoSpaceDE w:val="0"/>
              <w:adjustRightInd w:val="0"/>
              <w:jc w:val="both"/>
              <w:rPr>
                <w:rFonts w:eastAsia="Calibri" w:cs="Times New Roman"/>
                <w:i/>
                <w:kern w:val="0"/>
                <w:lang w:eastAsia="en-US" w:bidi="ar-SA"/>
              </w:rPr>
            </w:pPr>
            <w:r w:rsidRPr="006B6C49">
              <w:rPr>
                <w:rFonts w:eastAsia="Calibri" w:cs="Times New Roman"/>
                <w:i/>
                <w:kern w:val="0"/>
                <w:lang w:eastAsia="en-US" w:bidi="ar-SA"/>
              </w:rPr>
              <w:t xml:space="preserve">Хозяйство своей местности. </w:t>
            </w:r>
          </w:p>
          <w:p w14:paraId="4D922917" w14:textId="77777777" w:rsidR="006B6C49" w:rsidRPr="006B6C49" w:rsidRDefault="006B6C49" w:rsidP="006B6C49">
            <w:pPr>
              <w:widowControl/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suppressAutoHyphens w:val="0"/>
              <w:autoSpaceDE w:val="0"/>
              <w:adjustRightInd w:val="0"/>
              <w:jc w:val="both"/>
              <w:rPr>
                <w:rFonts w:eastAsia="Calibri" w:cs="Times New Roman"/>
                <w:kern w:val="0"/>
                <w:lang w:eastAsia="en-US" w:bidi="ar-SA"/>
              </w:rPr>
            </w:pPr>
            <w:r w:rsidRPr="006B6C49">
              <w:rPr>
                <w:rFonts w:eastAsia="Calibri" w:cs="Times New Roman"/>
                <w:kern w:val="0"/>
                <w:lang w:eastAsia="en-US" w:bidi="ar-SA"/>
              </w:rPr>
              <w:t>Районы России.</w:t>
            </w:r>
          </w:p>
          <w:p w14:paraId="74BD462F" w14:textId="4AEFDB8D" w:rsidR="006B6C49" w:rsidRPr="006B6C49" w:rsidRDefault="006B6C49" w:rsidP="006B6C49">
            <w:pPr>
              <w:widowControl/>
              <w:tabs>
                <w:tab w:val="left" w:pos="426"/>
              </w:tabs>
              <w:suppressAutoHyphens w:val="0"/>
              <w:autoSpaceDE w:val="0"/>
              <w:adjustRightInd w:val="0"/>
              <w:jc w:val="both"/>
              <w:rPr>
                <w:rFonts w:eastAsia="Calibri" w:cs="Times New Roman"/>
                <w:kern w:val="0"/>
                <w:lang w:eastAsia="en-US" w:bidi="ar-SA"/>
              </w:rPr>
            </w:pPr>
            <w:r w:rsidRPr="006B6C49">
              <w:rPr>
                <w:rFonts w:eastAsia="Calibri" w:cs="Times New Roman"/>
                <w:kern w:val="0"/>
                <w:lang w:eastAsia="en-US" w:bidi="ar-SA"/>
              </w:rPr>
              <w:t xml:space="preserve">Европейская часть России. </w:t>
            </w:r>
          </w:p>
          <w:p w14:paraId="1C3A5FF4" w14:textId="77777777" w:rsidR="006B6C49" w:rsidRPr="006B6C49" w:rsidRDefault="006B6C49" w:rsidP="006B6C49">
            <w:pPr>
              <w:widowControl/>
              <w:tabs>
                <w:tab w:val="left" w:pos="426"/>
              </w:tabs>
              <w:suppressAutoHyphens w:val="0"/>
              <w:autoSpaceDE w:val="0"/>
              <w:adjustRightInd w:val="0"/>
              <w:jc w:val="both"/>
              <w:rPr>
                <w:rFonts w:eastAsia="Calibri" w:cs="Times New Roman"/>
                <w:kern w:val="0"/>
                <w:lang w:eastAsia="en-US" w:bidi="ar-SA"/>
              </w:rPr>
            </w:pPr>
            <w:r w:rsidRPr="006B6C49">
              <w:rPr>
                <w:rFonts w:eastAsia="Calibri" w:cs="Times New Roman"/>
                <w:kern w:val="0"/>
                <w:lang w:eastAsia="en-US" w:bidi="ar-SA"/>
              </w:rPr>
              <w:t xml:space="preserve">Азиатская часть России. </w:t>
            </w:r>
          </w:p>
          <w:p w14:paraId="7B22CE6E" w14:textId="52B0EDB7" w:rsidR="00BB08B8" w:rsidRPr="006B6C49" w:rsidRDefault="006B6C49" w:rsidP="006B6C49">
            <w:pPr>
              <w:widowControl/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suppressAutoHyphens w:val="0"/>
              <w:autoSpaceDE w:val="0"/>
              <w:adjustRightInd w:val="0"/>
              <w:jc w:val="both"/>
              <w:rPr>
                <w:rFonts w:eastAsia="Calibri" w:cs="Times New Roman"/>
                <w:kern w:val="0"/>
                <w:lang w:eastAsia="en-US" w:bidi="ar-SA"/>
              </w:rPr>
            </w:pPr>
            <w:r w:rsidRPr="006B6C49">
              <w:rPr>
                <w:rFonts w:eastAsia="Calibri" w:cs="Times New Roman"/>
                <w:kern w:val="0"/>
                <w:lang w:eastAsia="en-US" w:bidi="ar-SA"/>
              </w:rPr>
              <w:t>Россия в мире.</w:t>
            </w:r>
            <w:r w:rsidRPr="006B6C49">
              <w:rPr>
                <w:rFonts w:eastAsia="Calibri" w:cs="Times New Roman"/>
                <w:b/>
                <w:bCs/>
                <w:kern w:val="0"/>
                <w:lang w:eastAsia="en-US" w:bidi="ar-SA"/>
              </w:rPr>
              <w:t xml:space="preserve"> </w:t>
            </w:r>
          </w:p>
        </w:tc>
      </w:tr>
    </w:tbl>
    <w:p w14:paraId="2291E018" w14:textId="77777777" w:rsidR="004E52F3" w:rsidRDefault="004E52F3"/>
    <w:sectPr w:rsidR="004E52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 w15:restartNumberingAfterBreak="0">
    <w:nsid w:val="00000009"/>
    <w:multiLevelType w:val="singleLevel"/>
    <w:tmpl w:val="00000009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</w:abstractNum>
  <w:abstractNum w:abstractNumId="2" w15:restartNumberingAfterBreak="0">
    <w:nsid w:val="0000000A"/>
    <w:multiLevelType w:val="singleLevel"/>
    <w:tmpl w:val="0000000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3" w15:restartNumberingAfterBreak="0">
    <w:nsid w:val="0000000C"/>
    <w:multiLevelType w:val="singleLevel"/>
    <w:tmpl w:val="0000000C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4" w15:restartNumberingAfterBreak="0">
    <w:nsid w:val="3BB262D6"/>
    <w:multiLevelType w:val="hybridMultilevel"/>
    <w:tmpl w:val="FF3AD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2F3"/>
    <w:rsid w:val="00093E48"/>
    <w:rsid w:val="00321B38"/>
    <w:rsid w:val="00363D4C"/>
    <w:rsid w:val="004E52F3"/>
    <w:rsid w:val="006B6C49"/>
    <w:rsid w:val="00AD632C"/>
    <w:rsid w:val="00BB0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C055F"/>
  <w15:chartTrackingRefBased/>
  <w15:docId w15:val="{91C16D17-C04C-4A92-ACAB-DB5852E57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08B8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B08B8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BB08B8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39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2021-08-27T06:50:00Z</dcterms:created>
  <dcterms:modified xsi:type="dcterms:W3CDTF">2021-09-08T13:43:00Z</dcterms:modified>
</cp:coreProperties>
</file>